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12AA" w14:textId="6C555DE6" w:rsidR="00DE73EA" w:rsidRDefault="003650A9" w:rsidP="00DE73EA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C55FD5" wp14:editId="6E55CAE3">
            <wp:extent cx="2686050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E2B0" w14:textId="77777777" w:rsidR="00D32204" w:rsidRDefault="00D32204" w:rsidP="00D55662">
      <w:pPr>
        <w:pStyle w:val="NormalWeb"/>
        <w:rPr>
          <w:b/>
          <w:color w:val="000000"/>
        </w:rPr>
      </w:pPr>
    </w:p>
    <w:p w14:paraId="2A227F76" w14:textId="5D071F9A" w:rsidR="00D55662" w:rsidRPr="00593322" w:rsidRDefault="003D6F66" w:rsidP="00D55662">
      <w:pPr>
        <w:pStyle w:val="NormalWeb"/>
        <w:rPr>
          <w:b/>
          <w:color w:val="000000"/>
        </w:rPr>
      </w:pPr>
      <w:r>
        <w:rPr>
          <w:b/>
          <w:color w:val="000000"/>
        </w:rPr>
        <w:t>Beyond Opioids Project Attorney</w:t>
      </w:r>
    </w:p>
    <w:p w14:paraId="08809FB9" w14:textId="7EA82F7D" w:rsidR="00D55662" w:rsidRDefault="00D55662" w:rsidP="00D55662">
      <w:pPr>
        <w:pStyle w:val="NormalWeb"/>
        <w:rPr>
          <w:color w:val="000000"/>
        </w:rPr>
      </w:pPr>
      <w:r>
        <w:rPr>
          <w:color w:val="000000"/>
        </w:rPr>
        <w:t>Legal Aid of Arkansas</w:t>
      </w:r>
      <w:r w:rsidR="008D43E3">
        <w:rPr>
          <w:color w:val="000000"/>
        </w:rPr>
        <w:t xml:space="preserve"> </w:t>
      </w:r>
      <w:r>
        <w:rPr>
          <w:color w:val="000000"/>
        </w:rPr>
        <w:t xml:space="preserve">is a public interest, not-for-profit law firm dedicated to assuring equal access to justice in civil matters for </w:t>
      </w:r>
      <w:r w:rsidR="008C3785">
        <w:rPr>
          <w:color w:val="000000"/>
        </w:rPr>
        <w:t>low-income</w:t>
      </w:r>
      <w:r>
        <w:rPr>
          <w:color w:val="000000"/>
        </w:rPr>
        <w:t xml:space="preserve"> Arkansans.</w:t>
      </w:r>
      <w:r w:rsidR="00414978">
        <w:rPr>
          <w:color w:val="000000"/>
        </w:rPr>
        <w:t xml:space="preserve"> </w:t>
      </w:r>
      <w:r w:rsidR="00414978">
        <w:t>Legal Aid provide</w:t>
      </w:r>
      <w:r w:rsidR="008C3785">
        <w:t>s</w:t>
      </w:r>
      <w:r w:rsidR="00414978">
        <w:t xml:space="preserve"> </w:t>
      </w:r>
      <w:r w:rsidR="002C04A8">
        <w:t>free civil</w:t>
      </w:r>
      <w:r w:rsidR="00414978">
        <w:t xml:space="preserve"> legal services in housing preservation, domestic </w:t>
      </w:r>
      <w:r w:rsidR="00236D91">
        <w:t>justice</w:t>
      </w:r>
      <w:r w:rsidR="00414978">
        <w:t xml:space="preserve">, economic justice, and consumer protection. </w:t>
      </w:r>
    </w:p>
    <w:p w14:paraId="497C251E" w14:textId="77777777" w:rsidR="00D55662" w:rsidRDefault="00D55662"/>
    <w:p w14:paraId="3AA8D07B" w14:textId="04D3075B" w:rsidR="00A41541" w:rsidRDefault="008D43E3">
      <w:r w:rsidRPr="004B51EF">
        <w:t xml:space="preserve">We </w:t>
      </w:r>
      <w:r w:rsidR="002C04A8">
        <w:t>seek</w:t>
      </w:r>
      <w:r w:rsidR="00A41541" w:rsidRPr="004B51EF">
        <w:t xml:space="preserve"> </w:t>
      </w:r>
      <w:r w:rsidRPr="004B51EF">
        <w:t>an</w:t>
      </w:r>
      <w:r w:rsidR="00A41541" w:rsidRPr="004B51EF">
        <w:t xml:space="preserve"> attorney </w:t>
      </w:r>
      <w:r w:rsidR="003D6F66">
        <w:t>to assist with our Beyond Opioids Project</w:t>
      </w:r>
      <w:r w:rsidR="00414978" w:rsidRPr="00D35F8E">
        <w:t>,</w:t>
      </w:r>
      <w:r w:rsidR="008E629D" w:rsidRPr="00D35F8E">
        <w:t xml:space="preserve"> which focuses </w:t>
      </w:r>
      <w:r w:rsidR="003D6F66">
        <w:t>on providing free civil legal service to low-income individuals and their families who are experiencing or have been impacted by Substance Use Disorder</w:t>
      </w:r>
      <w:r w:rsidR="001E4B19">
        <w:t xml:space="preserve">. </w:t>
      </w:r>
      <w:r w:rsidR="00DF2698">
        <w:t xml:space="preserve">The position may </w:t>
      </w:r>
      <w:r w:rsidR="004E6259">
        <w:t>be in</w:t>
      </w:r>
      <w:r w:rsidR="00DF2698">
        <w:t xml:space="preserve"> any office within the Legal Aid service area with a preference </w:t>
      </w:r>
      <w:r w:rsidR="002C04A8">
        <w:t>for</w:t>
      </w:r>
      <w:r w:rsidR="00DF2698">
        <w:t xml:space="preserve"> North Central or Northeast Arkansas. </w:t>
      </w:r>
    </w:p>
    <w:p w14:paraId="7952DDB1" w14:textId="77777777" w:rsidR="00D55662" w:rsidRDefault="00D55662"/>
    <w:p w14:paraId="7B0FB56D" w14:textId="77777777" w:rsidR="00A41541" w:rsidRDefault="00A41541">
      <w:r w:rsidRPr="00593322">
        <w:rPr>
          <w:b/>
        </w:rPr>
        <w:t>Job duties</w:t>
      </w:r>
      <w:r>
        <w:t xml:space="preserve"> will include</w:t>
      </w:r>
      <w:r w:rsidR="000356A7">
        <w:t>:</w:t>
      </w:r>
    </w:p>
    <w:p w14:paraId="24B0069E" w14:textId="77777777" w:rsidR="00A41541" w:rsidRDefault="00A41541">
      <w:pPr>
        <w:numPr>
          <w:ilvl w:val="0"/>
          <w:numId w:val="1"/>
        </w:numPr>
      </w:pPr>
      <w:r>
        <w:t>Representing clients in all levels of a case, including</w:t>
      </w:r>
      <w:r w:rsidR="000356A7">
        <w:t xml:space="preserve"> intake,</w:t>
      </w:r>
      <w:r>
        <w:t xml:space="preserve"> negotiations, administrative hearings, trial, and appeal</w:t>
      </w:r>
    </w:p>
    <w:p w14:paraId="0FFAA428" w14:textId="5D3FAACD" w:rsidR="00954162" w:rsidRPr="00220A18" w:rsidRDefault="005D0AE6" w:rsidP="00954162">
      <w:pPr>
        <w:numPr>
          <w:ilvl w:val="0"/>
          <w:numId w:val="1"/>
        </w:numPr>
      </w:pPr>
      <w:r>
        <w:t>Advancing</w:t>
      </w:r>
      <w:r w:rsidR="00954162" w:rsidRPr="00220A18">
        <w:t xml:space="preserve"> Legal Aid’s </w:t>
      </w:r>
      <w:r w:rsidR="003D6F66">
        <w:t>Beyond Opioids project to promote stability and recovery for individuals impacted by Substance Use Disorder</w:t>
      </w:r>
      <w:r w:rsidR="00F10ECD">
        <w:t>.</w:t>
      </w:r>
    </w:p>
    <w:p w14:paraId="1D785452" w14:textId="03F84EB9" w:rsidR="00954162" w:rsidRDefault="00954162" w:rsidP="00593322">
      <w:pPr>
        <w:numPr>
          <w:ilvl w:val="0"/>
          <w:numId w:val="1"/>
        </w:numPr>
      </w:pPr>
      <w:r w:rsidRPr="00954162">
        <w:t>Addressing systemic issues through impact litigation in state and federal court</w:t>
      </w:r>
      <w:r w:rsidR="00E23013">
        <w:t>.</w:t>
      </w:r>
    </w:p>
    <w:p w14:paraId="2C4793B3" w14:textId="67F0C2D5" w:rsidR="00A41541" w:rsidRDefault="00220A18">
      <w:pPr>
        <w:numPr>
          <w:ilvl w:val="0"/>
          <w:numId w:val="1"/>
        </w:numPr>
      </w:pPr>
      <w:r>
        <w:t xml:space="preserve">Furthering community education efforts to maximize public knowledge of the relevant laws and Legal Aid’s </w:t>
      </w:r>
      <w:r w:rsidR="00DF2698">
        <w:t xml:space="preserve">Beyond Opioids </w:t>
      </w:r>
      <w:r>
        <w:t>services</w:t>
      </w:r>
      <w:r w:rsidR="00E23013">
        <w:t>.</w:t>
      </w:r>
    </w:p>
    <w:p w14:paraId="1A6F44FD" w14:textId="2C48D84C" w:rsidR="00E23013" w:rsidRDefault="00E23013">
      <w:pPr>
        <w:numPr>
          <w:ilvl w:val="0"/>
          <w:numId w:val="1"/>
        </w:numPr>
      </w:pPr>
      <w:r>
        <w:t>Potentially supervising the Beyond Opioids workgroup within Legal Aid.</w:t>
      </w:r>
    </w:p>
    <w:p w14:paraId="50F9FF8F" w14:textId="0EE8048F" w:rsidR="00B04AC8" w:rsidRPr="00220A18" w:rsidRDefault="00B04AC8">
      <w:pPr>
        <w:numPr>
          <w:ilvl w:val="0"/>
          <w:numId w:val="1"/>
        </w:numPr>
      </w:pPr>
      <w:r>
        <w:t>Maintaining relationships with partner organizations</w:t>
      </w:r>
      <w:r w:rsidR="00E23013">
        <w:t>.</w:t>
      </w:r>
    </w:p>
    <w:p w14:paraId="21CE005F" w14:textId="77777777" w:rsidR="00A41541" w:rsidRDefault="00A41541"/>
    <w:p w14:paraId="76F0F3CE" w14:textId="77777777" w:rsidR="00414978" w:rsidRPr="00593322" w:rsidRDefault="00A41541">
      <w:pPr>
        <w:rPr>
          <w:b/>
        </w:rPr>
      </w:pPr>
      <w:r w:rsidRPr="00593322">
        <w:rPr>
          <w:b/>
        </w:rPr>
        <w:t>Required qualifications</w:t>
      </w:r>
      <w:r w:rsidR="00D55662" w:rsidRPr="00593322">
        <w:rPr>
          <w:b/>
        </w:rPr>
        <w:t>:</w:t>
      </w:r>
    </w:p>
    <w:p w14:paraId="14C627FD" w14:textId="0EFC76DC" w:rsidR="00F40C3D" w:rsidRDefault="00A41541" w:rsidP="00F40C3D">
      <w:pPr>
        <w:numPr>
          <w:ilvl w:val="0"/>
          <w:numId w:val="2"/>
        </w:numPr>
      </w:pPr>
      <w:r>
        <w:t>Arkansas bar admission</w:t>
      </w:r>
      <w:r w:rsidR="00DF2698">
        <w:t xml:space="preserve"> or </w:t>
      </w:r>
      <w:r w:rsidR="00236D91">
        <w:t>eligible for admission on motion</w:t>
      </w:r>
      <w:r w:rsidR="0045740A">
        <w:t xml:space="preserve">.  </w:t>
      </w:r>
      <w:r w:rsidR="005D0AE6">
        <w:t xml:space="preserve">Minimum 3 years’ experience. </w:t>
      </w:r>
    </w:p>
    <w:p w14:paraId="10F8DC05" w14:textId="54C38408" w:rsidR="00414978" w:rsidRDefault="00414978" w:rsidP="004B51EF">
      <w:pPr>
        <w:numPr>
          <w:ilvl w:val="0"/>
          <w:numId w:val="2"/>
        </w:numPr>
      </w:pPr>
      <w:r>
        <w:t>Strong work ethic and ability to organize time, manage diverse activities, and meet</w:t>
      </w:r>
      <w:r w:rsidR="004B51EF">
        <w:t xml:space="preserve"> c</w:t>
      </w:r>
      <w:r w:rsidR="00593322">
        <w:t>ritical</w:t>
      </w:r>
      <w:r>
        <w:t xml:space="preserve"> deadlines with minimal supervision.</w:t>
      </w:r>
    </w:p>
    <w:p w14:paraId="361D6DC1" w14:textId="024AE962" w:rsidR="008D43E3" w:rsidRPr="00220A18" w:rsidRDefault="008D43E3" w:rsidP="008D43E3">
      <w:pPr>
        <w:numPr>
          <w:ilvl w:val="0"/>
          <w:numId w:val="2"/>
        </w:numPr>
      </w:pPr>
      <w:r w:rsidRPr="00220A18">
        <w:t xml:space="preserve">Familiarity </w:t>
      </w:r>
      <w:r w:rsidR="00E23013">
        <w:t xml:space="preserve">with </w:t>
      </w:r>
      <w:r w:rsidR="00DF2698">
        <w:t>Consumer, Domestic Justice, Housing, and Economic Justice</w:t>
      </w:r>
      <w:r w:rsidR="00E23013">
        <w:t xml:space="preserve"> focus areas</w:t>
      </w:r>
      <w:r w:rsidR="00DF2698">
        <w:t xml:space="preserve"> is a plus</w:t>
      </w:r>
      <w:r w:rsidR="00414978" w:rsidRPr="00220A18">
        <w:t xml:space="preserve">. </w:t>
      </w:r>
    </w:p>
    <w:p w14:paraId="220858F6" w14:textId="77777777" w:rsidR="00A41541" w:rsidRDefault="00414978">
      <w:pPr>
        <w:numPr>
          <w:ilvl w:val="0"/>
          <w:numId w:val="2"/>
        </w:numPr>
      </w:pPr>
      <w:r>
        <w:t xml:space="preserve">Excellent </w:t>
      </w:r>
      <w:r w:rsidR="00A41541">
        <w:t>legal writing skills</w:t>
      </w:r>
      <w:r w:rsidR="005C3B95">
        <w:t>.</w:t>
      </w:r>
    </w:p>
    <w:p w14:paraId="354992A9" w14:textId="77777777" w:rsidR="00A41541" w:rsidRDefault="00A41541">
      <w:pPr>
        <w:numPr>
          <w:ilvl w:val="0"/>
          <w:numId w:val="2"/>
        </w:numPr>
      </w:pPr>
      <w:r>
        <w:t>Trial court experience</w:t>
      </w:r>
      <w:r w:rsidR="00954162">
        <w:t xml:space="preserve"> is</w:t>
      </w:r>
      <w:r w:rsidR="001D0480">
        <w:t xml:space="preserve"> a plus</w:t>
      </w:r>
      <w:r w:rsidR="005C3B95">
        <w:t>.</w:t>
      </w:r>
      <w:r w:rsidR="001D0480">
        <w:t xml:space="preserve"> </w:t>
      </w:r>
    </w:p>
    <w:p w14:paraId="628C2732" w14:textId="77777777" w:rsidR="00A41541" w:rsidRDefault="00A41541">
      <w:pPr>
        <w:numPr>
          <w:ilvl w:val="0"/>
          <w:numId w:val="2"/>
        </w:numPr>
      </w:pPr>
      <w:r>
        <w:t>Ability to maintain good</w:t>
      </w:r>
      <w:r w:rsidR="00954162">
        <w:t xml:space="preserve"> </w:t>
      </w:r>
      <w:r>
        <w:t>relationships</w:t>
      </w:r>
      <w:r w:rsidR="00954162">
        <w:t xml:space="preserve"> with clients, co-workers, the community</w:t>
      </w:r>
      <w:r w:rsidR="00B04AC8">
        <w:t>, and partners</w:t>
      </w:r>
      <w:r w:rsidR="005C3B95">
        <w:t>.</w:t>
      </w:r>
    </w:p>
    <w:p w14:paraId="35C8A625" w14:textId="77777777" w:rsidR="00A41541" w:rsidRDefault="00D55662">
      <w:pPr>
        <w:numPr>
          <w:ilvl w:val="0"/>
          <w:numId w:val="2"/>
        </w:numPr>
      </w:pPr>
      <w:r>
        <w:t>Driver’s</w:t>
      </w:r>
      <w:r w:rsidR="00A41541">
        <w:t xml:space="preserve"> license and ability to travel throughou</w:t>
      </w:r>
      <w:r>
        <w:t>t Arkansas to represent clients</w:t>
      </w:r>
      <w:r w:rsidR="005C3B95">
        <w:t>.</w:t>
      </w:r>
    </w:p>
    <w:p w14:paraId="6D9AB261" w14:textId="77777777" w:rsidR="000356A7" w:rsidRDefault="000356A7" w:rsidP="00593322"/>
    <w:p w14:paraId="62BA2461" w14:textId="77777777" w:rsidR="000356A7" w:rsidRDefault="000356A7" w:rsidP="00593322">
      <w:r w:rsidRPr="00593322">
        <w:rPr>
          <w:b/>
        </w:rPr>
        <w:t>Compensation and Benefits</w:t>
      </w:r>
      <w:r w:rsidRPr="000356A7">
        <w:t xml:space="preserve">: Compensation is based on a competitive public </w:t>
      </w:r>
      <w:r>
        <w:t>interest salary scale. B</w:t>
      </w:r>
      <w:r w:rsidRPr="000356A7">
        <w:t>enefits package includes medical, dental, and life insurance; paid holiday, vacation, and sick le</w:t>
      </w:r>
      <w:r>
        <w:t xml:space="preserve">ave; law school loan repayment; and </w:t>
      </w:r>
      <w:r w:rsidRPr="000356A7">
        <w:t>retirement plan.</w:t>
      </w:r>
    </w:p>
    <w:p w14:paraId="1A1281DF" w14:textId="77777777" w:rsidR="0045740A" w:rsidRDefault="0045740A" w:rsidP="0045740A"/>
    <w:p w14:paraId="530CF950" w14:textId="57906482" w:rsidR="0045740A" w:rsidRDefault="0045740A" w:rsidP="0045740A">
      <w:r>
        <w:t xml:space="preserve">If interested, please send resume to </w:t>
      </w:r>
      <w:r w:rsidR="00DF2698">
        <w:t>Lee Richardson</w:t>
      </w:r>
      <w:r w:rsidR="00F10ECD">
        <w:t xml:space="preserve">, </w:t>
      </w:r>
      <w:r w:rsidR="00DF2698">
        <w:t>Executive Director</w:t>
      </w:r>
      <w:r>
        <w:t>, at</w:t>
      </w:r>
      <w:r w:rsidR="00DF2698">
        <w:t xml:space="preserve"> </w:t>
      </w:r>
      <w:hyperlink r:id="rId7" w:history="1">
        <w:r w:rsidR="00DF2698" w:rsidRPr="00EE6217">
          <w:rPr>
            <w:rStyle w:val="Hyperlink"/>
          </w:rPr>
          <w:t>lrichardson@arlegalaid.org</w:t>
        </w:r>
      </w:hyperlink>
      <w:r w:rsidR="00DF2698">
        <w:t xml:space="preserve">. </w:t>
      </w:r>
      <w:r>
        <w:t xml:space="preserve"> Salary DOE. Legal Aid of Arkansas is an Equal Opportunity Employer. </w:t>
      </w:r>
    </w:p>
    <w:sectPr w:rsidR="0045740A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sDA2MzEyNbEwMTVT0lEKTi0uzszPAykwrAUAfk2IRiwAAAA="/>
  </w:docVars>
  <w:rsids>
    <w:rsidRoot w:val="00D55662"/>
    <w:rsid w:val="000356A7"/>
    <w:rsid w:val="00076395"/>
    <w:rsid w:val="0008323D"/>
    <w:rsid w:val="001C464D"/>
    <w:rsid w:val="001D0480"/>
    <w:rsid w:val="001E4B19"/>
    <w:rsid w:val="001E527E"/>
    <w:rsid w:val="001E5BC4"/>
    <w:rsid w:val="00220A18"/>
    <w:rsid w:val="00236D91"/>
    <w:rsid w:val="0027255B"/>
    <w:rsid w:val="002C04A8"/>
    <w:rsid w:val="003650A9"/>
    <w:rsid w:val="003B57D3"/>
    <w:rsid w:val="003D6F66"/>
    <w:rsid w:val="00414978"/>
    <w:rsid w:val="0045740A"/>
    <w:rsid w:val="004B51EF"/>
    <w:rsid w:val="004E6259"/>
    <w:rsid w:val="00593322"/>
    <w:rsid w:val="005C3B95"/>
    <w:rsid w:val="005D0AE6"/>
    <w:rsid w:val="006D31AF"/>
    <w:rsid w:val="008802B3"/>
    <w:rsid w:val="008A2792"/>
    <w:rsid w:val="008C3785"/>
    <w:rsid w:val="008D43E3"/>
    <w:rsid w:val="008E629D"/>
    <w:rsid w:val="00954162"/>
    <w:rsid w:val="00A41541"/>
    <w:rsid w:val="00B04AC8"/>
    <w:rsid w:val="00B24435"/>
    <w:rsid w:val="00D32204"/>
    <w:rsid w:val="00D35F8E"/>
    <w:rsid w:val="00D55662"/>
    <w:rsid w:val="00D63F28"/>
    <w:rsid w:val="00DE73EA"/>
    <w:rsid w:val="00DF2698"/>
    <w:rsid w:val="00E23013"/>
    <w:rsid w:val="00F10ECD"/>
    <w:rsid w:val="00F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49B729"/>
  <w15:chartTrackingRefBased/>
  <w15:docId w15:val="{81552625-0C4A-405B-9DD9-106F1D3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D556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link">
    <w:name w:val="Hyperlink"/>
    <w:uiPriority w:val="99"/>
    <w:unhideWhenUsed/>
    <w:rsid w:val="004574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322"/>
    <w:rPr>
      <w:rFonts w:ascii="Segoe UI" w:eastAsia="Arial Unicode MS" w:hAnsi="Segoe UI" w:cs="Segoe UI"/>
      <w:kern w:val="1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C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richardson@arlegalai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815E-4945-4F37-9A13-EAAB8061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mailto:eking@arlegalaid.org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Sparkman</dc:creator>
  <cp:keywords/>
  <cp:lastModifiedBy>Lee Richardson</cp:lastModifiedBy>
  <cp:revision>4</cp:revision>
  <cp:lastPrinted>1900-01-01T06:00:00Z</cp:lastPrinted>
  <dcterms:created xsi:type="dcterms:W3CDTF">2021-04-01T20:37:00Z</dcterms:created>
  <dcterms:modified xsi:type="dcterms:W3CDTF">2021-04-02T01:42:00Z</dcterms:modified>
</cp:coreProperties>
</file>